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0B" w:rsidRDefault="00E0763F" w:rsidP="0096720B">
      <w:pPr>
        <w:spacing w:before="100" w:beforeAutospacing="1" w:after="240" w:line="240" w:lineRule="auto"/>
        <w:rPr>
          <w:rFonts w:ascii="Arial" w:hAnsi="Arial" w:cs="Arial"/>
          <w:sz w:val="32"/>
        </w:rPr>
      </w:pPr>
      <w:r>
        <w:rPr>
          <w:rFonts w:ascii="Arial" w:hAnsi="Arial" w:cs="Arial"/>
          <w:noProof/>
          <w:sz w:val="32"/>
        </w:rPr>
        <w:drawing>
          <wp:anchor distT="0" distB="0" distL="114300" distR="114300" simplePos="0" relativeHeight="251680768" behindDoc="1" locked="0" layoutInCell="1" allowOverlap="1">
            <wp:simplePos x="0" y="0"/>
            <wp:positionH relativeFrom="page">
              <wp:align>right</wp:align>
            </wp:positionH>
            <wp:positionV relativeFrom="paragraph">
              <wp:posOffset>-842645</wp:posOffset>
            </wp:positionV>
            <wp:extent cx="7553325" cy="1155214"/>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 Downloads Hea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53325" cy="1155214"/>
                    </a:xfrm>
                    <a:prstGeom prst="rect">
                      <a:avLst/>
                    </a:prstGeom>
                  </pic:spPr>
                </pic:pic>
              </a:graphicData>
            </a:graphic>
            <wp14:sizeRelH relativeFrom="page">
              <wp14:pctWidth>0</wp14:pctWidth>
            </wp14:sizeRelH>
            <wp14:sizeRelV relativeFrom="page">
              <wp14:pctHeight>0</wp14:pctHeight>
            </wp14:sizeRelV>
          </wp:anchor>
        </w:drawing>
      </w:r>
    </w:p>
    <w:p w:rsidR="00822017" w:rsidRDefault="00822017" w:rsidP="00822017">
      <w:pPr>
        <w:pStyle w:val="H1"/>
        <w:rPr>
          <w:b w:val="0"/>
          <w:bCs w:val="0"/>
        </w:rPr>
      </w:pPr>
      <w:r>
        <w:t>Schlüsselkaution und Empfangsbestätigung</w:t>
      </w:r>
      <w:r>
        <w:tab/>
      </w:r>
      <w:r>
        <w:tab/>
      </w:r>
      <w:r>
        <w:tab/>
      </w:r>
      <w:r>
        <w:rPr>
          <w:b w:val="0"/>
          <w:bCs w:val="0"/>
          <w:sz w:val="20"/>
          <w:szCs w:val="20"/>
        </w:rPr>
        <w:t>Nummer</w:t>
      </w:r>
      <w:r>
        <w:rPr>
          <w:b w:val="0"/>
          <w:bCs w:val="0"/>
        </w:rPr>
        <w:t>: ________</w:t>
      </w:r>
    </w:p>
    <w:p w:rsidR="00822017" w:rsidRDefault="00822017" w:rsidP="00822017">
      <w:pPr>
        <w:pStyle w:val="FlieTe"/>
      </w:pPr>
    </w:p>
    <w:p w:rsidR="00822017" w:rsidRPr="00822017" w:rsidRDefault="00822017" w:rsidP="00822017">
      <w:pPr>
        <w:pStyle w:val="FlieTe"/>
        <w:rPr>
          <w:b w:val="0"/>
          <w:bCs w:val="0"/>
        </w:rPr>
      </w:pPr>
      <w:r w:rsidRPr="00822017">
        <w:rPr>
          <w:b w:val="0"/>
          <w:bCs w:val="0"/>
        </w:rPr>
        <w:t>Hiermit bestätigt der/die Mieter/in den Erhalt der/</w:t>
      </w:r>
      <w:proofErr w:type="gramStart"/>
      <w:r w:rsidRPr="00822017">
        <w:rPr>
          <w:b w:val="0"/>
          <w:bCs w:val="0"/>
        </w:rPr>
        <w:t>des folgenden Schlüssel</w:t>
      </w:r>
      <w:proofErr w:type="gramEnd"/>
      <w:r w:rsidRPr="00822017">
        <w:rPr>
          <w:b w:val="0"/>
          <w:bCs w:val="0"/>
        </w:rPr>
        <w:t>(s):</w:t>
      </w:r>
    </w:p>
    <w:p w:rsidR="00822017" w:rsidRPr="00822017" w:rsidRDefault="00822017" w:rsidP="00822017">
      <w:pPr>
        <w:pStyle w:val="FlieTe"/>
        <w:rPr>
          <w:b w:val="0"/>
          <w:bCs w:val="0"/>
        </w:rPr>
      </w:pPr>
    </w:p>
    <w:p w:rsidR="00822017" w:rsidRPr="00822017" w:rsidRDefault="00822017" w:rsidP="00822017">
      <w:pPr>
        <w:pStyle w:val="FlieTe"/>
        <w:rPr>
          <w:b w:val="0"/>
          <w:bCs w:val="0"/>
        </w:rPr>
      </w:pPr>
      <w:r w:rsidRPr="00822017">
        <w:rPr>
          <w:b w:val="0"/>
          <w:bCs w:val="0"/>
        </w:rPr>
        <w:t>Mieter/in: _</w:t>
      </w:r>
      <w:r>
        <w:rPr>
          <w:b w:val="0"/>
          <w:bCs w:val="0"/>
        </w:rPr>
        <w:t>…………………………………</w:t>
      </w:r>
      <w:r w:rsidRPr="00822017">
        <w:rPr>
          <w:b w:val="0"/>
          <w:bCs w:val="0"/>
        </w:rPr>
        <w:tab/>
        <w:t>Vermieter/in: _</w:t>
      </w:r>
      <w:r>
        <w:rPr>
          <w:b w:val="0"/>
          <w:bCs w:val="0"/>
        </w:rPr>
        <w:t>……………………………………………</w:t>
      </w:r>
    </w:p>
    <w:p w:rsidR="00822017" w:rsidRPr="00822017" w:rsidRDefault="00822017" w:rsidP="00822017">
      <w:pPr>
        <w:pStyle w:val="FlieTe"/>
        <w:rPr>
          <w:b w:val="0"/>
          <w:bCs w:val="0"/>
        </w:rPr>
      </w:pPr>
    </w:p>
    <w:p w:rsidR="00822017" w:rsidRPr="00822017" w:rsidRDefault="00822017" w:rsidP="00822017">
      <w:pPr>
        <w:pStyle w:val="FlieTe"/>
        <w:rPr>
          <w:b w:val="0"/>
          <w:bCs w:val="0"/>
        </w:rPr>
      </w:pPr>
      <w:r w:rsidRPr="00822017">
        <w:rPr>
          <w:b w:val="0"/>
          <w:bCs w:val="0"/>
        </w:rPr>
        <w:t xml:space="preserve">Adresse der Unterkunft: </w:t>
      </w:r>
      <w:r>
        <w:rPr>
          <w:b w:val="0"/>
          <w:bCs w:val="0"/>
        </w:rPr>
        <w:t>…………………………………………………………………….</w:t>
      </w:r>
    </w:p>
    <w:p w:rsidR="00822017" w:rsidRPr="00822017" w:rsidRDefault="00822017" w:rsidP="00822017">
      <w:pPr>
        <w:pStyle w:val="FlieTe"/>
        <w:rPr>
          <w:b w:val="0"/>
          <w:bCs w:val="0"/>
        </w:rPr>
      </w:pPr>
      <w:r w:rsidRPr="00822017">
        <w:rPr>
          <w:b w:val="0"/>
          <w:bCs w:val="0"/>
        </w:rPr>
        <w:t>Schlüssel 1 für:</w:t>
      </w:r>
      <w:r w:rsidRPr="00822017">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Schlüssel 2 für:</w:t>
      </w:r>
      <w:r w:rsidRPr="00822017">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Schlüssel 3 für:</w:t>
      </w:r>
      <w:r w:rsidRPr="00822017">
        <w:rPr>
          <w:b w:val="0"/>
          <w:bCs w:val="0"/>
        </w:rPr>
        <w:tab/>
      </w:r>
      <w:r w:rsidRPr="00822017">
        <w:rPr>
          <w:b w:val="0"/>
          <w:bCs w:val="0"/>
        </w:rPr>
        <w:tab/>
      </w:r>
      <w:r>
        <w:rPr>
          <w:b w:val="0"/>
          <w:bCs w:val="0"/>
        </w:rPr>
        <w:t>…………………………………………………………………….</w:t>
      </w:r>
    </w:p>
    <w:p w:rsidR="00822017" w:rsidRPr="00822017" w:rsidRDefault="00822017" w:rsidP="00822017">
      <w:pPr>
        <w:pStyle w:val="FlieTe"/>
        <w:rPr>
          <w:b w:val="0"/>
          <w:bCs w:val="0"/>
        </w:rPr>
      </w:pPr>
    </w:p>
    <w:p w:rsidR="00822017" w:rsidRPr="00822017" w:rsidRDefault="00822017" w:rsidP="00822017">
      <w:pPr>
        <w:pStyle w:val="FlieTe"/>
        <w:rPr>
          <w:b w:val="0"/>
          <w:bCs w:val="0"/>
        </w:rPr>
      </w:pPr>
      <w:r w:rsidRPr="00822017">
        <w:rPr>
          <w:b w:val="0"/>
          <w:bCs w:val="0"/>
        </w:rPr>
        <w:t>Zusatz</w:t>
      </w:r>
      <w:r w:rsidRPr="00822017">
        <w:rPr>
          <w:b w:val="0"/>
          <w:bCs w:val="0"/>
        </w:rPr>
        <w:tab/>
        <w:t>:</w:t>
      </w:r>
      <w:r w:rsidRPr="00822017">
        <w:rPr>
          <w:b w:val="0"/>
          <w:bCs w:val="0"/>
        </w:rPr>
        <w:tab/>
      </w:r>
      <w:r>
        <w:rPr>
          <w:b w:val="0"/>
          <w:bCs w:val="0"/>
        </w:rPr>
        <w:t>…………………………………………………………………………………</w:t>
      </w:r>
    </w:p>
    <w:p w:rsidR="00822017" w:rsidRPr="00822017" w:rsidRDefault="00822017" w:rsidP="00822017">
      <w:pPr>
        <w:pStyle w:val="FlieTe"/>
      </w:pPr>
      <w:r w:rsidRPr="00822017">
        <w:rPr>
          <w:b w:val="0"/>
          <w:bCs w:val="0"/>
        </w:rPr>
        <w:br/>
      </w:r>
      <w:r w:rsidRPr="00822017">
        <w:t>1. Haftung und Aufbewahrung für Schlüssel</w:t>
      </w:r>
    </w:p>
    <w:p w:rsidR="00822017" w:rsidRPr="00822017" w:rsidRDefault="00822017" w:rsidP="00822017">
      <w:pPr>
        <w:pStyle w:val="FlieTe"/>
        <w:rPr>
          <w:b w:val="0"/>
          <w:bCs w:val="0"/>
        </w:rPr>
      </w:pPr>
      <w:r w:rsidRPr="00822017">
        <w:rPr>
          <w:b w:val="0"/>
          <w:bCs w:val="0"/>
        </w:rPr>
        <w:t>Der/die Mieter/in ist für die sichere Aufbewahrung der Schlüssel verantwortlich. Er/Sie übernimmt die</w:t>
      </w:r>
      <w:r>
        <w:rPr>
          <w:b w:val="0"/>
          <w:bCs w:val="0"/>
        </w:rPr>
        <w:t xml:space="preserve"> </w:t>
      </w:r>
      <w:r w:rsidRPr="00822017">
        <w:rPr>
          <w:b w:val="0"/>
          <w:bCs w:val="0"/>
        </w:rPr>
        <w:t>Haftung für den Gebrauch der erhaltenen Schlüssel und trägt die Folgen, bei einem Verlust der Schlüssel.</w:t>
      </w:r>
      <w:r>
        <w:rPr>
          <w:b w:val="0"/>
          <w:bCs w:val="0"/>
        </w:rPr>
        <w:t xml:space="preserve"> </w:t>
      </w:r>
      <w:r w:rsidRPr="00822017">
        <w:rPr>
          <w:b w:val="0"/>
          <w:bCs w:val="0"/>
        </w:rPr>
        <w:t>Die Weitergabe der Schlüssel ist untersagt.</w:t>
      </w:r>
    </w:p>
    <w:p w:rsidR="00822017" w:rsidRPr="00822017" w:rsidRDefault="00822017" w:rsidP="00822017">
      <w:pPr>
        <w:pStyle w:val="FlieTe"/>
        <w:rPr>
          <w:b w:val="0"/>
          <w:bCs w:val="0"/>
        </w:rPr>
      </w:pPr>
    </w:p>
    <w:p w:rsidR="00822017" w:rsidRPr="00822017" w:rsidRDefault="00822017" w:rsidP="00822017">
      <w:pPr>
        <w:pStyle w:val="FlieTe"/>
      </w:pPr>
      <w:r w:rsidRPr="00822017">
        <w:t>2. Schlüsselkaution</w:t>
      </w:r>
    </w:p>
    <w:p w:rsidR="00822017" w:rsidRPr="00822017" w:rsidRDefault="00822017" w:rsidP="00822017">
      <w:pPr>
        <w:pStyle w:val="FlieTe"/>
        <w:rPr>
          <w:b w:val="0"/>
          <w:bCs w:val="0"/>
        </w:rPr>
      </w:pPr>
      <w:r w:rsidRPr="00822017">
        <w:rPr>
          <w:b w:val="0"/>
          <w:bCs w:val="0"/>
        </w:rPr>
        <w:t>Die Schlüsselkaution von ....................€ wurde vom Mieter/in bei der Schlüsselübergabe bar hinterlegt.</w:t>
      </w:r>
    </w:p>
    <w:p w:rsidR="00822017" w:rsidRPr="00822017" w:rsidRDefault="00822017" w:rsidP="00822017">
      <w:pPr>
        <w:pStyle w:val="FlieTe"/>
        <w:rPr>
          <w:b w:val="0"/>
          <w:bCs w:val="0"/>
        </w:rPr>
      </w:pPr>
    </w:p>
    <w:p w:rsidR="00822017" w:rsidRPr="00822017" w:rsidRDefault="00822017" w:rsidP="00822017">
      <w:pPr>
        <w:pStyle w:val="FlieTe"/>
      </w:pPr>
      <w:r w:rsidRPr="00822017">
        <w:t>3. Schlüsselrückgabe</w:t>
      </w:r>
    </w:p>
    <w:p w:rsidR="00822017" w:rsidRPr="00822017" w:rsidRDefault="00822017" w:rsidP="00822017">
      <w:pPr>
        <w:pStyle w:val="FlieTe"/>
        <w:rPr>
          <w:b w:val="0"/>
          <w:bCs w:val="0"/>
        </w:rPr>
      </w:pPr>
      <w:r w:rsidRPr="00822017">
        <w:rPr>
          <w:b w:val="0"/>
          <w:bCs w:val="0"/>
        </w:rPr>
        <w:t>Nach Beendigung des Mietverhältnisses sind alle erhaltenen Schlüssel an die ausgebende Stelle</w:t>
      </w:r>
      <w:r>
        <w:rPr>
          <w:b w:val="0"/>
          <w:bCs w:val="0"/>
        </w:rPr>
        <w:t xml:space="preserve"> </w:t>
      </w:r>
      <w:r w:rsidRPr="00822017">
        <w:rPr>
          <w:b w:val="0"/>
          <w:bCs w:val="0"/>
        </w:rPr>
        <w:t>zurückzugeben. Die Rückgabe wird bestätigt. Eine Quittung wird auf Verlangen ausgestellt. Sollten die Schlüssel nicht zurückgegeben werden, werden die Kosten zur Wiederherstellung der Sicherheit dem/der Schlüsselinhaber/in gegen die hinterlegte Kaution verrechnet und ein möglicher Restbetrag in Zahlung gestellt.</w:t>
      </w:r>
    </w:p>
    <w:p w:rsidR="00822017" w:rsidRPr="00822017" w:rsidRDefault="00822017" w:rsidP="00822017">
      <w:pPr>
        <w:pStyle w:val="FlieTe"/>
        <w:rPr>
          <w:b w:val="0"/>
          <w:bCs w:val="0"/>
        </w:rPr>
      </w:pPr>
    </w:p>
    <w:p w:rsidR="00822017" w:rsidRPr="00822017" w:rsidRDefault="00822017" w:rsidP="00822017">
      <w:pPr>
        <w:pStyle w:val="FlieTe"/>
      </w:pPr>
      <w:r w:rsidRPr="00822017">
        <w:t>Empfangsbestätigung Schlüssel:</w:t>
      </w:r>
    </w:p>
    <w:p w:rsidR="00822017" w:rsidRPr="00822017" w:rsidRDefault="00822017" w:rsidP="00822017">
      <w:pPr>
        <w:pStyle w:val="FlieTe"/>
        <w:rPr>
          <w:b w:val="0"/>
          <w:bCs w:val="0"/>
        </w:rPr>
      </w:pPr>
    </w:p>
    <w:p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Unterschrift Mieter/in</w:t>
      </w:r>
    </w:p>
    <w:p w:rsidR="00822017" w:rsidRPr="00822017" w:rsidRDefault="00822017" w:rsidP="00822017">
      <w:pPr>
        <w:pStyle w:val="FlieTe"/>
        <w:rPr>
          <w:b w:val="0"/>
          <w:bCs w:val="0"/>
        </w:rPr>
      </w:pPr>
    </w:p>
    <w:p w:rsidR="00822017" w:rsidRPr="00822017" w:rsidRDefault="00822017" w:rsidP="00822017">
      <w:pPr>
        <w:pStyle w:val="FlieTe"/>
      </w:pPr>
      <w:r w:rsidRPr="00822017">
        <w:t>Empfangsbestätigung Kaution:</w:t>
      </w:r>
    </w:p>
    <w:p w:rsidR="00822017" w:rsidRPr="00822017" w:rsidRDefault="00822017" w:rsidP="00822017">
      <w:pPr>
        <w:pStyle w:val="FlieTe"/>
        <w:rPr>
          <w:b w:val="0"/>
          <w:bCs w:val="0"/>
        </w:rPr>
      </w:pPr>
    </w:p>
    <w:p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 xml:space="preserve">Unterschrift </w:t>
      </w:r>
      <w:r>
        <w:rPr>
          <w:b w:val="0"/>
          <w:bCs w:val="0"/>
        </w:rPr>
        <w:t>Verm</w:t>
      </w:r>
      <w:r w:rsidRPr="00822017">
        <w:rPr>
          <w:b w:val="0"/>
          <w:bCs w:val="0"/>
        </w:rPr>
        <w:t>ieter/in</w:t>
      </w:r>
    </w:p>
    <w:p w:rsidR="00B42BB3" w:rsidRPr="00B42BB3" w:rsidRDefault="00B37B4B" w:rsidP="0082201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noProof/>
          <w:sz w:val="20"/>
        </w:rPr>
        <w:drawing>
          <wp:anchor distT="0" distB="0" distL="114300" distR="114300" simplePos="0" relativeHeight="251681792" behindDoc="1" locked="0" layoutInCell="1" allowOverlap="1">
            <wp:simplePos x="0" y="0"/>
            <wp:positionH relativeFrom="page">
              <wp:posOffset>6985</wp:posOffset>
            </wp:positionH>
            <wp:positionV relativeFrom="paragraph">
              <wp:posOffset>466090</wp:posOffset>
            </wp:positionV>
            <wp:extent cx="7553325" cy="36814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Downloads Foot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553325" cy="368145"/>
                    </a:xfrm>
                    <a:prstGeom prst="rect">
                      <a:avLst/>
                    </a:prstGeom>
                  </pic:spPr>
                </pic:pic>
              </a:graphicData>
            </a:graphic>
            <wp14:sizeRelH relativeFrom="page">
              <wp14:pctWidth>0</wp14:pctWidth>
            </wp14:sizeRelH>
            <wp14:sizeRelV relativeFrom="page">
              <wp14:pctHeight>0</wp14:pctHeight>
            </wp14:sizeRelV>
          </wp:anchor>
        </w:drawing>
      </w:r>
    </w:p>
    <w:p w:rsidR="0096720B" w:rsidRDefault="00B37B4B"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noProof/>
          <w:sz w:val="32"/>
        </w:rPr>
        <w:lastRenderedPageBreak/>
        <w:drawing>
          <wp:anchor distT="0" distB="0" distL="114300" distR="114300" simplePos="0" relativeHeight="251683840" behindDoc="1" locked="0" layoutInCell="1" allowOverlap="1" wp14:anchorId="02D943BC" wp14:editId="6408344C">
            <wp:simplePos x="0" y="0"/>
            <wp:positionH relativeFrom="page">
              <wp:align>right</wp:align>
            </wp:positionH>
            <wp:positionV relativeFrom="paragraph">
              <wp:posOffset>-838200</wp:posOffset>
            </wp:positionV>
            <wp:extent cx="7553325" cy="1155214"/>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 Downloads Hea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53325" cy="1155214"/>
                    </a:xfrm>
                    <a:prstGeom prst="rect">
                      <a:avLst/>
                    </a:prstGeom>
                  </pic:spPr>
                </pic:pic>
              </a:graphicData>
            </a:graphic>
            <wp14:sizeRelH relativeFrom="page">
              <wp14:pctWidth>0</wp14:pctWidth>
            </wp14:sizeRelH>
            <wp14:sizeRelV relativeFrom="page">
              <wp14:pctHeight>0</wp14:pctHeight>
            </wp14:sizeRelV>
          </wp:anchor>
        </w:drawing>
      </w:r>
    </w:p>
    <w:p w:rsidR="00B37B4B" w:rsidRDefault="00B37B4B" w:rsidP="00822017">
      <w:pPr>
        <w:pStyle w:val="H1"/>
        <w:rPr>
          <w:sz w:val="20"/>
        </w:rPr>
      </w:pPr>
    </w:p>
    <w:p w:rsidR="00822017" w:rsidRDefault="00B42BB3" w:rsidP="00822017">
      <w:pPr>
        <w:pStyle w:val="H1"/>
        <w:rPr>
          <w:b w:val="0"/>
          <w:bCs w:val="0"/>
        </w:rPr>
      </w:pPr>
      <w:r w:rsidRPr="00B42BB3">
        <w:rPr>
          <w:sz w:val="20"/>
        </w:rPr>
        <w:t xml:space="preserve">7. </w:t>
      </w:r>
      <w:r w:rsidR="00822017">
        <w:t>Bestätigung Schlüsselrückgabe:</w:t>
      </w:r>
      <w:r w:rsidR="00822017">
        <w:tab/>
      </w:r>
      <w:r w:rsidR="00822017">
        <w:tab/>
      </w:r>
      <w:r w:rsidR="00822017">
        <w:tab/>
      </w:r>
      <w:r w:rsidR="00822017">
        <w:tab/>
      </w:r>
      <w:r w:rsidR="00822017">
        <w:tab/>
      </w:r>
      <w:r w:rsidR="00822017">
        <w:rPr>
          <w:b w:val="0"/>
          <w:bCs w:val="0"/>
          <w:sz w:val="20"/>
          <w:szCs w:val="20"/>
        </w:rPr>
        <w:t>Nummer</w:t>
      </w:r>
      <w:r w:rsidR="00822017">
        <w:rPr>
          <w:b w:val="0"/>
          <w:bCs w:val="0"/>
        </w:rPr>
        <w:t>: ________</w:t>
      </w:r>
    </w:p>
    <w:p w:rsidR="00822017" w:rsidRDefault="00822017" w:rsidP="00822017">
      <w:pPr>
        <w:pStyle w:val="H1"/>
      </w:pPr>
    </w:p>
    <w:p w:rsidR="00822017" w:rsidRPr="00822017" w:rsidRDefault="00822017" w:rsidP="00822017">
      <w:pPr>
        <w:pStyle w:val="FlieTe"/>
        <w:rPr>
          <w:b w:val="0"/>
          <w:bCs w:val="0"/>
        </w:rPr>
      </w:pPr>
      <w:r w:rsidRPr="00822017">
        <w:rPr>
          <w:b w:val="0"/>
          <w:bCs w:val="0"/>
        </w:rPr>
        <w:t>Hiermit bestätige ich, dass ich die am ...................... vergebenen Schlüssel ordnungsgemäß abgegeben und ich meine Kaution in Höhe von ......................€ zurückerhalten habe.</w:t>
      </w:r>
    </w:p>
    <w:p w:rsidR="00822017" w:rsidRDefault="00822017" w:rsidP="00822017">
      <w:pPr>
        <w:pStyle w:val="FlieTe"/>
      </w:pPr>
    </w:p>
    <w:p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Unterschrift Mieter/in</w:t>
      </w:r>
    </w:p>
    <w:p w:rsidR="00822017" w:rsidRDefault="00822017" w:rsidP="00822017">
      <w:pPr>
        <w:pStyle w:val="FlieTe"/>
      </w:pPr>
    </w:p>
    <w:p w:rsidR="00822017" w:rsidRDefault="00822017" w:rsidP="00822017">
      <w:pPr>
        <w:pStyle w:val="FlieTe"/>
      </w:pPr>
    </w:p>
    <w:p w:rsidR="00822017" w:rsidRDefault="00822017" w:rsidP="00822017">
      <w:pPr>
        <w:pStyle w:val="FlieTe"/>
      </w:pPr>
    </w:p>
    <w:p w:rsidR="00822017" w:rsidRDefault="00822017" w:rsidP="00822017">
      <w:pPr>
        <w:pStyle w:val="FlieTe"/>
      </w:pPr>
    </w:p>
    <w:p w:rsidR="00822017" w:rsidRDefault="00822017" w:rsidP="00822017">
      <w:pPr>
        <w:pStyle w:val="FlieTe"/>
      </w:pPr>
    </w:p>
    <w:p w:rsidR="00822017" w:rsidRDefault="00822017" w:rsidP="00822017">
      <w:pPr>
        <w:pStyle w:val="FlieTe"/>
      </w:pPr>
    </w:p>
    <w:p w:rsidR="00822017" w:rsidRDefault="00822017" w:rsidP="00822017">
      <w:pPr>
        <w:pStyle w:val="FlieTe"/>
      </w:pPr>
    </w:p>
    <w:p w:rsidR="00822017" w:rsidRDefault="00822017" w:rsidP="00822017">
      <w:pPr>
        <w:pStyle w:val="FlieTe"/>
      </w:pPr>
      <w:r>
        <w:t>……………………………………………………………………………………………………………………….</w:t>
      </w:r>
    </w:p>
    <w:p w:rsidR="00822017" w:rsidRDefault="00822017" w:rsidP="00822017">
      <w:pPr>
        <w:pStyle w:val="FlieTe"/>
      </w:pPr>
    </w:p>
    <w:p w:rsidR="00822017" w:rsidRDefault="00822017" w:rsidP="00822017">
      <w:pPr>
        <w:pStyle w:val="FlieTe"/>
      </w:pPr>
    </w:p>
    <w:p w:rsidR="00822017" w:rsidRDefault="00822017" w:rsidP="00822017">
      <w:pPr>
        <w:pStyle w:val="H1"/>
        <w:rPr>
          <w:b w:val="0"/>
          <w:bCs w:val="0"/>
        </w:rPr>
      </w:pPr>
      <w:r>
        <w:t>Bestätigung Schlüsselrückgabe:</w:t>
      </w:r>
      <w:r>
        <w:tab/>
      </w:r>
      <w:r>
        <w:tab/>
      </w:r>
      <w:r>
        <w:tab/>
      </w:r>
      <w:r>
        <w:tab/>
      </w:r>
      <w:r>
        <w:tab/>
      </w:r>
      <w:r>
        <w:rPr>
          <w:b w:val="0"/>
          <w:bCs w:val="0"/>
          <w:sz w:val="20"/>
          <w:szCs w:val="20"/>
        </w:rPr>
        <w:t>Nummer</w:t>
      </w:r>
      <w:r>
        <w:rPr>
          <w:b w:val="0"/>
          <w:bCs w:val="0"/>
        </w:rPr>
        <w:t>: ________</w:t>
      </w:r>
    </w:p>
    <w:p w:rsidR="00822017" w:rsidRDefault="00822017" w:rsidP="00822017">
      <w:pPr>
        <w:pStyle w:val="H1"/>
      </w:pPr>
    </w:p>
    <w:p w:rsidR="00822017" w:rsidRDefault="00822017" w:rsidP="00822017">
      <w:pPr>
        <w:pStyle w:val="FlieTe"/>
      </w:pPr>
      <w:r>
        <w:t>Hiermit bestätige ich, dass die am ...................... vergebenen Schlüssel ordnungsgemäß abgegeben wurden und die Kaution in Höhe von ......................€ zurückerstattet wurde.</w:t>
      </w:r>
    </w:p>
    <w:p w:rsidR="00822017" w:rsidRDefault="00822017" w:rsidP="00822017">
      <w:pPr>
        <w:pStyle w:val="FlieTe"/>
      </w:pPr>
    </w:p>
    <w:p w:rsidR="00822017" w:rsidRPr="00822017" w:rsidRDefault="00822017" w:rsidP="00822017">
      <w:pPr>
        <w:pStyle w:val="FlieTe"/>
        <w:rPr>
          <w:b w:val="0"/>
          <w:bCs w:val="0"/>
        </w:rPr>
      </w:pPr>
      <w:r>
        <w:rPr>
          <w:b w:val="0"/>
          <w:bCs w:val="0"/>
        </w:rPr>
        <w:t>……………………………………</w:t>
      </w:r>
      <w:r>
        <w:rPr>
          <w:b w:val="0"/>
          <w:bCs w:val="0"/>
        </w:rPr>
        <w:tab/>
      </w:r>
      <w:r>
        <w:rPr>
          <w:b w:val="0"/>
          <w:bCs w:val="0"/>
        </w:rPr>
        <w:tab/>
      </w:r>
      <w:r>
        <w:rPr>
          <w:b w:val="0"/>
          <w:bCs w:val="0"/>
        </w:rPr>
        <w:tab/>
      </w:r>
      <w:r>
        <w:rPr>
          <w:b w:val="0"/>
          <w:bCs w:val="0"/>
        </w:rPr>
        <w:tab/>
      </w:r>
      <w:r w:rsidRPr="00822017">
        <w:rPr>
          <w:b w:val="0"/>
          <w:bCs w:val="0"/>
        </w:rPr>
        <w:tab/>
      </w:r>
      <w:r>
        <w:rPr>
          <w:b w:val="0"/>
          <w:bCs w:val="0"/>
        </w:rPr>
        <w:t>……………………………………………</w:t>
      </w:r>
    </w:p>
    <w:p w:rsidR="00822017" w:rsidRPr="00822017" w:rsidRDefault="00822017" w:rsidP="00822017">
      <w:pPr>
        <w:pStyle w:val="FlieTe"/>
        <w:rPr>
          <w:b w:val="0"/>
          <w:bCs w:val="0"/>
        </w:rPr>
      </w:pPr>
      <w:r w:rsidRPr="00822017">
        <w:rPr>
          <w:b w:val="0"/>
          <w:bCs w:val="0"/>
        </w:rPr>
        <w:t>Ort / Datum</w:t>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r>
      <w:r w:rsidRPr="00822017">
        <w:rPr>
          <w:b w:val="0"/>
          <w:bCs w:val="0"/>
        </w:rPr>
        <w:tab/>
        <w:t xml:space="preserve">Unterschrift </w:t>
      </w:r>
      <w:r>
        <w:rPr>
          <w:b w:val="0"/>
          <w:bCs w:val="0"/>
        </w:rPr>
        <w:t>Verm</w:t>
      </w:r>
      <w:r w:rsidRPr="00822017">
        <w:rPr>
          <w:b w:val="0"/>
          <w:bCs w:val="0"/>
        </w:rPr>
        <w:t>ieter/in</w:t>
      </w:r>
    </w:p>
    <w:p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p>
    <w:p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 xml:space="preserve"> </w:t>
      </w:r>
    </w:p>
    <w:p w:rsidR="007D44FA"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sidRPr="00B42BB3">
        <w:rPr>
          <w:rFonts w:cs="Arial"/>
          <w:sz w:val="20"/>
        </w:rPr>
        <w:t>..................................................................</w:t>
      </w:r>
      <w:r>
        <w:rPr>
          <w:rFonts w:cs="Arial"/>
          <w:sz w:val="20"/>
        </w:rPr>
        <w:tab/>
      </w:r>
      <w:r>
        <w:rPr>
          <w:rFonts w:cs="Arial"/>
          <w:sz w:val="20"/>
        </w:rPr>
        <w:tab/>
      </w:r>
      <w:r w:rsidRPr="00B42BB3">
        <w:rPr>
          <w:rFonts w:cs="Arial"/>
          <w:sz w:val="20"/>
        </w:rPr>
        <w:t>..................................................................</w:t>
      </w:r>
    </w:p>
    <w:p w:rsidR="00B54179" w:rsidRDefault="007D44FA" w:rsidP="00B42BB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4" w:hanging="284"/>
        <w:jc w:val="both"/>
        <w:rPr>
          <w:rFonts w:cs="Arial"/>
          <w:sz w:val="20"/>
        </w:rPr>
      </w:pPr>
      <w:r>
        <w:rPr>
          <w:rFonts w:cs="Arial"/>
          <w:sz w:val="20"/>
        </w:rPr>
        <w:t>Unterschrift Mieter</w:t>
      </w:r>
      <w:r>
        <w:rPr>
          <w:rFonts w:cs="Arial"/>
          <w:sz w:val="20"/>
        </w:rPr>
        <w:tab/>
      </w:r>
      <w:r>
        <w:rPr>
          <w:rFonts w:cs="Arial"/>
          <w:sz w:val="20"/>
        </w:rPr>
        <w:tab/>
      </w:r>
      <w:r>
        <w:rPr>
          <w:rFonts w:cs="Arial"/>
          <w:sz w:val="20"/>
        </w:rPr>
        <w:tab/>
      </w:r>
      <w:r>
        <w:rPr>
          <w:rFonts w:cs="Arial"/>
          <w:sz w:val="20"/>
        </w:rPr>
        <w:tab/>
      </w:r>
      <w:r>
        <w:rPr>
          <w:rFonts w:cs="Arial"/>
          <w:sz w:val="20"/>
        </w:rPr>
        <w:tab/>
        <w:t xml:space="preserve">Unterschrift Vermieter: </w:t>
      </w:r>
    </w:p>
    <w:p w:rsidR="003274A9" w:rsidRDefault="003274A9" w:rsidP="00B54179">
      <w:pPr>
        <w:pStyle w:val="KeinLeerraum"/>
        <w:rPr>
          <w:sz w:val="16"/>
          <w:szCs w:val="16"/>
        </w:rPr>
      </w:pPr>
    </w:p>
    <w:p w:rsidR="003274A9" w:rsidRDefault="003274A9"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822017" w:rsidP="00B54179">
      <w:pPr>
        <w:pStyle w:val="KeinLeerraum"/>
        <w:rPr>
          <w:sz w:val="16"/>
          <w:szCs w:val="16"/>
        </w:rPr>
      </w:pPr>
    </w:p>
    <w:p w:rsidR="00822017" w:rsidRDefault="00B37B4B" w:rsidP="00B54179">
      <w:pPr>
        <w:pStyle w:val="KeinLeerraum"/>
        <w:rPr>
          <w:sz w:val="16"/>
          <w:szCs w:val="16"/>
        </w:rPr>
      </w:pPr>
      <w:r>
        <w:rPr>
          <w:rFonts w:cs="Arial"/>
          <w:noProof/>
          <w:sz w:val="20"/>
        </w:rPr>
        <w:drawing>
          <wp:anchor distT="0" distB="0" distL="114300" distR="114300" simplePos="0" relativeHeight="251687936" behindDoc="1" locked="0" layoutInCell="1" allowOverlap="1" wp14:anchorId="4D6CC5C6" wp14:editId="60EC2CDF">
            <wp:simplePos x="0" y="0"/>
            <wp:positionH relativeFrom="page">
              <wp:posOffset>6985</wp:posOffset>
            </wp:positionH>
            <wp:positionV relativeFrom="paragraph">
              <wp:posOffset>388620</wp:posOffset>
            </wp:positionV>
            <wp:extent cx="7553325" cy="3681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Downloads Foot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553325" cy="368145"/>
                    </a:xfrm>
                    <a:prstGeom prst="rect">
                      <a:avLst/>
                    </a:prstGeom>
                  </pic:spPr>
                </pic:pic>
              </a:graphicData>
            </a:graphic>
            <wp14:sizeRelH relativeFrom="page">
              <wp14:pctWidth>0</wp14:pctWidth>
            </wp14:sizeRelH>
            <wp14:sizeRelV relativeFrom="page">
              <wp14:pctHeight>0</wp14:pctHeight>
            </wp14:sizeRelV>
          </wp:anchor>
        </w:drawing>
      </w:r>
    </w:p>
    <w:p w:rsidR="00822017" w:rsidRDefault="00B37B4B" w:rsidP="00B54179">
      <w:pPr>
        <w:pStyle w:val="KeinLeerraum"/>
        <w:rPr>
          <w:sz w:val="16"/>
          <w:szCs w:val="16"/>
        </w:rPr>
      </w:pPr>
      <w:r>
        <w:rPr>
          <w:rFonts w:ascii="Arial" w:hAnsi="Arial" w:cs="Arial"/>
          <w:noProof/>
          <w:sz w:val="32"/>
        </w:rPr>
        <w:lastRenderedPageBreak/>
        <w:drawing>
          <wp:anchor distT="0" distB="0" distL="114300" distR="114300" simplePos="0" relativeHeight="251685888" behindDoc="1" locked="0" layoutInCell="1" allowOverlap="1" wp14:anchorId="02D943BC" wp14:editId="6408344C">
            <wp:simplePos x="0" y="0"/>
            <wp:positionH relativeFrom="page">
              <wp:align>right</wp:align>
            </wp:positionH>
            <wp:positionV relativeFrom="paragraph">
              <wp:posOffset>-781050</wp:posOffset>
            </wp:positionV>
            <wp:extent cx="7553325" cy="1155214"/>
            <wp:effectExtent l="0" t="0" r="0"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 Downloads Head.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553325" cy="1155214"/>
                    </a:xfrm>
                    <a:prstGeom prst="rect">
                      <a:avLst/>
                    </a:prstGeom>
                  </pic:spPr>
                </pic:pic>
              </a:graphicData>
            </a:graphic>
            <wp14:sizeRelH relativeFrom="page">
              <wp14:pctWidth>0</wp14:pctWidth>
            </wp14:sizeRelH>
            <wp14:sizeRelV relativeFrom="page">
              <wp14:pctHeight>0</wp14:pctHeight>
            </wp14:sizeRelV>
          </wp:anchor>
        </w:drawing>
      </w:r>
    </w:p>
    <w:p w:rsidR="00822017" w:rsidRDefault="00822017" w:rsidP="00B54179">
      <w:pPr>
        <w:pStyle w:val="KeinLeerraum"/>
        <w:rPr>
          <w:sz w:val="16"/>
          <w:szCs w:val="16"/>
        </w:rPr>
      </w:pPr>
    </w:p>
    <w:p w:rsidR="003274A9" w:rsidRDefault="003274A9" w:rsidP="00B54179">
      <w:pPr>
        <w:pStyle w:val="KeinLeerraum"/>
        <w:rPr>
          <w:sz w:val="16"/>
          <w:szCs w:val="16"/>
        </w:rPr>
      </w:pPr>
    </w:p>
    <w:p w:rsidR="003274A9" w:rsidRDefault="003274A9" w:rsidP="00B54179">
      <w:pPr>
        <w:pStyle w:val="KeinLeerraum"/>
        <w:rPr>
          <w:sz w:val="16"/>
          <w:szCs w:val="16"/>
        </w:rPr>
      </w:pPr>
    </w:p>
    <w:p w:rsidR="003F2522" w:rsidRPr="00E123C9" w:rsidRDefault="00B37B4B" w:rsidP="00B54179">
      <w:pPr>
        <w:pStyle w:val="KeinLeerraum"/>
        <w:rPr>
          <w:rFonts w:ascii="Arial" w:hAnsi="Arial" w:cs="Arial"/>
          <w:sz w:val="20"/>
          <w:szCs w:val="20"/>
        </w:rPr>
      </w:pPr>
      <w:bookmarkStart w:id="0" w:name="_GoBack"/>
      <w:r>
        <w:rPr>
          <w:rFonts w:cs="Arial"/>
          <w:noProof/>
          <w:sz w:val="20"/>
        </w:rPr>
        <w:drawing>
          <wp:anchor distT="0" distB="0" distL="114300" distR="114300" simplePos="0" relativeHeight="251689984" behindDoc="1" locked="0" layoutInCell="1" allowOverlap="1" wp14:anchorId="4D6CC5C6" wp14:editId="60EC2CDF">
            <wp:simplePos x="0" y="0"/>
            <wp:positionH relativeFrom="page">
              <wp:align>right</wp:align>
            </wp:positionH>
            <wp:positionV relativeFrom="paragraph">
              <wp:posOffset>8782050</wp:posOffset>
            </wp:positionV>
            <wp:extent cx="7553325" cy="3681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 Downloads Foot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553325" cy="368145"/>
                    </a:xfrm>
                    <a:prstGeom prst="rect">
                      <a:avLst/>
                    </a:prstGeom>
                  </pic:spPr>
                </pic:pic>
              </a:graphicData>
            </a:graphic>
            <wp14:sizeRelH relativeFrom="page">
              <wp14:pctWidth>0</wp14:pctWidth>
            </wp14:sizeRelH>
            <wp14:sizeRelV relativeFrom="page">
              <wp14:pctHeight>0</wp14:pctHeight>
            </wp14:sizeRelV>
          </wp:anchor>
        </w:drawing>
      </w:r>
      <w:bookmarkEnd w:id="0"/>
      <w:r w:rsidR="00B54179" w:rsidRPr="00E123C9">
        <w:rPr>
          <w:rFonts w:ascii="Arial" w:hAnsi="Arial" w:cs="Arial"/>
          <w:b/>
          <w:sz w:val="20"/>
          <w:szCs w:val="20"/>
        </w:rPr>
        <w:t>WICHTIG / ACHTUNG</w:t>
      </w:r>
      <w:r w:rsidR="00B54179" w:rsidRPr="00E123C9">
        <w:rPr>
          <w:rFonts w:ascii="Arial" w:hAnsi="Arial" w:cs="Arial"/>
          <w:sz w:val="20"/>
          <w:szCs w:val="20"/>
        </w:rPr>
        <w:t>: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FC7614" w:rsidRPr="00E123C9">
        <w:rPr>
          <w:rFonts w:ascii="Arial" w:hAnsi="Arial" w:cs="Arial"/>
          <w:sz w:val="20"/>
          <w:szCs w:val="20"/>
        </w:rPr>
        <w:t>n</w:t>
      </w:r>
      <w:r w:rsidR="00B54179" w:rsidRPr="00E123C9">
        <w:rPr>
          <w:rFonts w:ascii="Arial" w:hAnsi="Arial" w:cs="Arial"/>
          <w:sz w:val="20"/>
          <w:szCs w:val="20"/>
        </w:rPr>
        <w:t xml:space="preserve"> Texte / Schreiben dienen.</w:t>
      </w:r>
      <w:r w:rsidR="0096720B" w:rsidRPr="00E123C9">
        <w:rPr>
          <w:rFonts w:ascii="Arial" w:hAnsi="Arial" w:cs="Arial"/>
          <w:noProof/>
          <w:sz w:val="20"/>
          <w:szCs w:val="20"/>
        </w:rPr>
        <w:t xml:space="preserve"> </w:t>
      </w:r>
    </w:p>
    <w:sectPr w:rsidR="003F2522" w:rsidRPr="00E123C9" w:rsidSect="00555FE6">
      <w:footerReference w:type="default" r:id="rId11"/>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849" w:rsidRDefault="00566849" w:rsidP="002C3DD7">
      <w:pPr>
        <w:spacing w:after="0" w:line="240" w:lineRule="auto"/>
      </w:pPr>
      <w:r>
        <w:separator/>
      </w:r>
    </w:p>
  </w:endnote>
  <w:endnote w:type="continuationSeparator" w:id="0">
    <w:p w:rsidR="00566849" w:rsidRDefault="00566849"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115613"/>
      <w:docPartObj>
        <w:docPartGallery w:val="Page Numbers (Bottom of Page)"/>
        <w:docPartUnique/>
      </w:docPartObj>
    </w:sdtPr>
    <w:sdtEndPr/>
    <w:sdtContent>
      <w:p w:rsidR="002C3DD7" w:rsidRDefault="002C3DD7">
        <w:pPr>
          <w:pStyle w:val="Fuzeile"/>
          <w:jc w:val="right"/>
        </w:pPr>
        <w:r>
          <w:fldChar w:fldCharType="begin"/>
        </w:r>
        <w:r>
          <w:instrText>PAGE   \* MERGEFORMAT</w:instrText>
        </w:r>
        <w:r>
          <w:fldChar w:fldCharType="separate"/>
        </w:r>
        <w:r w:rsidR="007D44FA">
          <w:rPr>
            <w:noProof/>
          </w:rPr>
          <w:t>5</w:t>
        </w:r>
        <w:r>
          <w:fldChar w:fldCharType="end"/>
        </w:r>
      </w:p>
    </w:sdtContent>
  </w:sdt>
  <w:p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849" w:rsidRDefault="00566849" w:rsidP="002C3DD7">
      <w:pPr>
        <w:spacing w:after="0" w:line="240" w:lineRule="auto"/>
      </w:pPr>
      <w:r>
        <w:separator/>
      </w:r>
    </w:p>
  </w:footnote>
  <w:footnote w:type="continuationSeparator" w:id="0">
    <w:p w:rsidR="00566849" w:rsidRDefault="00566849"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84"/>
        </w:tabs>
        <w:ind w:left="284"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4"/>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decimal"/>
      <w:isLgl/>
      <w:lvlText w:val="%1."/>
      <w:lvlJc w:val="left"/>
      <w:pPr>
        <w:tabs>
          <w:tab w:val="num" w:pos="284"/>
        </w:tabs>
        <w:ind w:left="284"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3498"/>
    <w:rsid w:val="000901F4"/>
    <w:rsid w:val="000E7E88"/>
    <w:rsid w:val="002C3DD7"/>
    <w:rsid w:val="00301A4D"/>
    <w:rsid w:val="003274A9"/>
    <w:rsid w:val="0032750D"/>
    <w:rsid w:val="00351E0B"/>
    <w:rsid w:val="0037653E"/>
    <w:rsid w:val="003F2522"/>
    <w:rsid w:val="00476584"/>
    <w:rsid w:val="004B5D1F"/>
    <w:rsid w:val="00555FE6"/>
    <w:rsid w:val="00566849"/>
    <w:rsid w:val="00566DD2"/>
    <w:rsid w:val="00577702"/>
    <w:rsid w:val="005E57B0"/>
    <w:rsid w:val="005E70FE"/>
    <w:rsid w:val="00630F94"/>
    <w:rsid w:val="00661B7E"/>
    <w:rsid w:val="006C0465"/>
    <w:rsid w:val="006C25CE"/>
    <w:rsid w:val="00720567"/>
    <w:rsid w:val="00731B1F"/>
    <w:rsid w:val="007626FF"/>
    <w:rsid w:val="007D44FA"/>
    <w:rsid w:val="007E18DD"/>
    <w:rsid w:val="00822017"/>
    <w:rsid w:val="008F7567"/>
    <w:rsid w:val="009222F9"/>
    <w:rsid w:val="0096341F"/>
    <w:rsid w:val="0096720B"/>
    <w:rsid w:val="00977E0A"/>
    <w:rsid w:val="009961C5"/>
    <w:rsid w:val="00A14D9C"/>
    <w:rsid w:val="00A4507D"/>
    <w:rsid w:val="00B13804"/>
    <w:rsid w:val="00B205C2"/>
    <w:rsid w:val="00B37B4B"/>
    <w:rsid w:val="00B42BB3"/>
    <w:rsid w:val="00B54179"/>
    <w:rsid w:val="00B95DCE"/>
    <w:rsid w:val="00C86CBD"/>
    <w:rsid w:val="00D2562F"/>
    <w:rsid w:val="00D6480C"/>
    <w:rsid w:val="00D66F5E"/>
    <w:rsid w:val="00D87C45"/>
    <w:rsid w:val="00E0763F"/>
    <w:rsid w:val="00E123C9"/>
    <w:rsid w:val="00E3048C"/>
    <w:rsid w:val="00F47110"/>
    <w:rsid w:val="00F80CB3"/>
    <w:rsid w:val="00FC7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1F13"/>
  <w15:docId w15:val="{0AAF5D54-1B21-47CF-BC5D-841C7DF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A">
    <w:name w:val="Titel A"/>
    <w:rsid w:val="00B42BB3"/>
    <w:pPr>
      <w:spacing w:after="0" w:line="360" w:lineRule="auto"/>
      <w:jc w:val="center"/>
    </w:pPr>
    <w:rPr>
      <w:rFonts w:ascii="Arial Bold" w:eastAsia="ヒラギノ角ゴ Pro W3" w:hAnsi="Arial Bold" w:cs="Times New Roman"/>
      <w:color w:val="000000"/>
      <w:sz w:val="28"/>
      <w:szCs w:val="20"/>
      <w:lang w:eastAsia="de-DE"/>
    </w:rPr>
  </w:style>
  <w:style w:type="paragraph" w:customStyle="1" w:styleId="Standard1">
    <w:name w:val="Standard1"/>
    <w:rsid w:val="00B42BB3"/>
    <w:pPr>
      <w:spacing w:after="0" w:line="240" w:lineRule="auto"/>
    </w:pPr>
    <w:rPr>
      <w:rFonts w:ascii="Arial" w:eastAsia="ヒラギノ角ゴ Pro W3" w:hAnsi="Arial" w:cs="Times New Roman"/>
      <w:color w:val="000000"/>
      <w:sz w:val="24"/>
      <w:szCs w:val="20"/>
      <w:lang w:eastAsia="de-DE"/>
    </w:rPr>
  </w:style>
  <w:style w:type="paragraph" w:customStyle="1" w:styleId="Fuzeile1">
    <w:name w:val="Fußzeile1"/>
    <w:rsid w:val="00B42BB3"/>
    <w:pPr>
      <w:tabs>
        <w:tab w:val="center" w:pos="4536"/>
        <w:tab w:val="right" w:pos="9072"/>
      </w:tabs>
      <w:spacing w:after="0" w:line="240" w:lineRule="auto"/>
    </w:pPr>
    <w:rPr>
      <w:rFonts w:ascii="Arial" w:eastAsia="ヒラギノ角ゴ Pro W3" w:hAnsi="Arial" w:cs="Times New Roman"/>
      <w:color w:val="000000"/>
      <w:sz w:val="24"/>
      <w:szCs w:val="20"/>
      <w:lang w:eastAsia="de-DE"/>
    </w:rPr>
  </w:style>
  <w:style w:type="paragraph" w:customStyle="1" w:styleId="Textkrper21">
    <w:name w:val="Textkörper 21"/>
    <w:rsid w:val="00B42BB3"/>
    <w:pPr>
      <w:tabs>
        <w:tab w:val="left" w:pos="284"/>
        <w:tab w:val="left" w:pos="1843"/>
      </w:tabs>
      <w:spacing w:after="0" w:line="240" w:lineRule="auto"/>
      <w:jc w:val="both"/>
    </w:pPr>
    <w:rPr>
      <w:rFonts w:ascii="Arial" w:eastAsia="ヒラギノ角ゴ Pro W3" w:hAnsi="Arial" w:cs="Times New Roman"/>
      <w:color w:val="000000"/>
      <w:sz w:val="20"/>
      <w:szCs w:val="20"/>
      <w:lang w:eastAsia="de-DE"/>
    </w:rPr>
  </w:style>
  <w:style w:type="paragraph" w:styleId="KeinLeerraum">
    <w:name w:val="No Spacing"/>
    <w:uiPriority w:val="1"/>
    <w:qFormat/>
    <w:rsid w:val="00B54179"/>
    <w:pPr>
      <w:spacing w:after="0" w:line="240" w:lineRule="auto"/>
    </w:pPr>
  </w:style>
  <w:style w:type="paragraph" w:customStyle="1" w:styleId="H1">
    <w:name w:val="H1"/>
    <w:basedOn w:val="Standard"/>
    <w:uiPriority w:val="99"/>
    <w:rsid w:val="00822017"/>
    <w:pPr>
      <w:autoSpaceDE w:val="0"/>
      <w:autoSpaceDN w:val="0"/>
      <w:adjustRightInd w:val="0"/>
      <w:spacing w:after="0" w:line="288" w:lineRule="auto"/>
      <w:textAlignment w:val="center"/>
    </w:pPr>
    <w:rPr>
      <w:rFonts w:ascii="Arial" w:hAnsi="Arial" w:cs="Arial"/>
      <w:b/>
      <w:bCs/>
      <w:color w:val="000000"/>
      <w:sz w:val="24"/>
      <w:szCs w:val="24"/>
    </w:rPr>
  </w:style>
  <w:style w:type="paragraph" w:customStyle="1" w:styleId="FlieTe">
    <w:name w:val="FlieTe"/>
    <w:basedOn w:val="Standard"/>
    <w:uiPriority w:val="99"/>
    <w:rsid w:val="00822017"/>
    <w:pPr>
      <w:autoSpaceDE w:val="0"/>
      <w:autoSpaceDN w:val="0"/>
      <w:adjustRightInd w:val="0"/>
      <w:spacing w:after="0" w:line="360" w:lineRule="atLeast"/>
      <w:textAlignment w:val="center"/>
    </w:pPr>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Moritz van den Bergh</cp:lastModifiedBy>
  <cp:revision>2</cp:revision>
  <cp:lastPrinted>2015-03-20T12:52:00Z</cp:lastPrinted>
  <dcterms:created xsi:type="dcterms:W3CDTF">2019-06-28T13:04:00Z</dcterms:created>
  <dcterms:modified xsi:type="dcterms:W3CDTF">2019-06-28T13:04:00Z</dcterms:modified>
</cp:coreProperties>
</file>